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35291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</w:t>
            </w:r>
            <w:r w:rsidR="00EE3AF5">
              <w:rPr>
                <w:rFonts w:asciiTheme="majorHAnsi" w:hAnsiTheme="majorHAnsi" w:cstheme="majorHAnsi"/>
                <w:lang w:eastAsia="hr-HR"/>
              </w:rPr>
              <w:t>,</w:t>
            </w:r>
            <w:bookmarkStart w:id="0" w:name="_GoBack"/>
            <w:bookmarkEnd w:id="0"/>
            <w:r w:rsidR="00A35291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A35291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A35291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A35291">
              <w:rPr>
                <w:rFonts w:asciiTheme="majorHAnsi" w:hAnsiTheme="majorHAnsi" w:cstheme="majorHAnsi"/>
                <w:lang w:eastAsia="hr-HR"/>
              </w:rPr>
              <w:t>služba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C42ED8" w:rsidP="00BD459F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Ostvarivanje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prava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BD459F">
              <w:rPr>
                <w:rFonts w:asciiTheme="majorHAnsi" w:hAnsiTheme="majorHAnsi" w:cstheme="majorHAnsi"/>
                <w:b w:val="0"/>
              </w:rPr>
              <w:t>S</w:t>
            </w:r>
            <w:r w:rsidR="0079289F">
              <w:rPr>
                <w:rFonts w:asciiTheme="majorHAnsi" w:hAnsiTheme="majorHAnsi" w:cstheme="majorHAnsi"/>
                <w:b w:val="0"/>
              </w:rPr>
              <w:t>tipen</w:t>
            </w:r>
            <w:r>
              <w:rPr>
                <w:rFonts w:asciiTheme="majorHAnsi" w:hAnsiTheme="majorHAnsi" w:cstheme="majorHAnsi"/>
                <w:b w:val="0"/>
              </w:rPr>
              <w:t>djiu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Grada Zagreba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učenike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studente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s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invaliditetom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temeljem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Odlu</w:t>
            </w:r>
            <w:r>
              <w:rPr>
                <w:rFonts w:asciiTheme="majorHAnsi" w:hAnsiTheme="majorHAnsi" w:cstheme="majorHAnsi"/>
                <w:b w:val="0"/>
              </w:rPr>
              <w:t>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Stipendiji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Grada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 Zagreba</w:t>
            </w:r>
            <w:r w:rsidR="0079289F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učenike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studente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 s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invaliditetom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Službeni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glasnik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Grada Zagr</w:t>
            </w:r>
            <w:r w:rsidR="00492D14">
              <w:rPr>
                <w:rFonts w:asciiTheme="majorHAnsi" w:hAnsiTheme="majorHAnsi" w:cstheme="majorHAnsi"/>
                <w:b w:val="0"/>
              </w:rPr>
              <w:t xml:space="preserve">eba  </w:t>
            </w:r>
            <w:r w:rsidR="0079289F">
              <w:rPr>
                <w:rFonts w:asciiTheme="majorHAnsi" w:hAnsiTheme="majorHAnsi" w:cstheme="majorHAnsi"/>
                <w:b w:val="0"/>
              </w:rPr>
              <w:t>19/17</w:t>
            </w:r>
            <w:r w:rsidR="00D0448D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0448D"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 w:rsidR="00EA0959">
              <w:rPr>
                <w:rFonts w:asciiTheme="majorHAnsi" w:hAnsiTheme="majorHAnsi" w:cstheme="majorHAnsi"/>
                <w:b w:val="0"/>
              </w:rPr>
              <w:t xml:space="preserve"> 18/19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) 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8B4BD8" w:rsidP="00CD3AC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1</w:t>
            </w:r>
            <w:r w:rsidR="00CD3AC0">
              <w:rPr>
                <w:rFonts w:asciiTheme="majorHAnsi" w:hAnsiTheme="majorHAnsi" w:cstheme="majorHAnsi"/>
                <w:b w:val="0"/>
              </w:rPr>
              <w:t>1</w:t>
            </w:r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8B4BD8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t xml:space="preserve">  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B7974">
              <w:rPr>
                <w:rFonts w:asciiTheme="majorHAnsi" w:hAnsiTheme="majorHAnsi" w:cstheme="majorHAnsi"/>
              </w:rPr>
            </w:r>
            <w:r w:rsidR="000B7974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872690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9289F">
              <w:rPr>
                <w:rFonts w:asciiTheme="majorHAnsi" w:hAnsiTheme="majorHAnsi" w:cstheme="majorHAnsi"/>
              </w:rPr>
              <w:t>x</w:t>
            </w:r>
            <w:r w:rsidR="00310DE2" w:rsidRPr="009D7AD0">
              <w:rPr>
                <w:rFonts w:asciiTheme="majorHAnsi" w:hAnsiTheme="majorHAnsi" w:cstheme="majorHAnsi"/>
              </w:rPr>
              <w:t xml:space="preserve">      </w:t>
            </w:r>
            <w:r w:rsidR="00310DE2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B7974">
              <w:rPr>
                <w:rFonts w:asciiTheme="majorHAnsi" w:hAnsiTheme="majorHAnsi" w:cstheme="majorHAnsi"/>
              </w:rPr>
            </w:r>
            <w:r w:rsidR="000B7974">
              <w:rPr>
                <w:rFonts w:asciiTheme="majorHAnsi" w:hAnsiTheme="majorHAnsi" w:cstheme="majorHAnsi"/>
              </w:rPr>
              <w:fldChar w:fldCharType="separate"/>
            </w:r>
            <w:r w:rsidR="00310DE2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72690" w:rsidRPr="009D7AD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9D7AD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8B4BD8" w:rsidP="00142A29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ostvarivanja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79289F" w:rsidRDefault="0079289F" w:rsidP="00370DE8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79289F">
              <w:rPr>
                <w:rFonts w:asciiTheme="majorHAnsi" w:hAnsiTheme="majorHAnsi" w:cstheme="majorHAnsi"/>
                <w:b w:val="0"/>
              </w:rPr>
              <w:t>Povjerenstvo</w:t>
            </w:r>
            <w:proofErr w:type="spellEnd"/>
            <w:r w:rsidRPr="0079289F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dodjelu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Stipendije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učenike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studente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invaliditetom</w:t>
            </w:r>
            <w:proofErr w:type="spellEnd"/>
            <w:r w:rsidR="00466F0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66F0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radska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upravna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tijela</w:t>
            </w:r>
            <w:proofErr w:type="spellEnd"/>
            <w:r w:rsidR="00430480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Ministarstvo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financija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Porezna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uprava</w:t>
            </w:r>
            <w:proofErr w:type="spellEnd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B7974">
              <w:rPr>
                <w:rFonts w:asciiTheme="majorHAnsi" w:hAnsiTheme="majorHAnsi" w:cstheme="majorHAnsi"/>
                <w:szCs w:val="17"/>
              </w:rPr>
            </w:r>
            <w:r w:rsidR="000B797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</w:t>
            </w:r>
            <w:r w:rsidR="00040252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8B4BD8">
              <w:rPr>
                <w:rFonts w:asciiTheme="majorHAnsi" w:hAnsiTheme="majorHAnsi" w:cstheme="majorHAnsi"/>
                <w:szCs w:val="17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B7974">
              <w:rPr>
                <w:rFonts w:asciiTheme="majorHAnsi" w:hAnsiTheme="majorHAnsi" w:cstheme="majorHAnsi"/>
                <w:szCs w:val="17"/>
              </w:rPr>
            </w:r>
            <w:r w:rsidR="000B797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1A176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040252">
              <w:rPr>
                <w:rFonts w:asciiTheme="majorHAnsi" w:hAnsiTheme="majorHAnsi" w:cstheme="majorHAnsi"/>
                <w:szCs w:val="17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A1763" w:rsidP="009D7AD0">
            <w:pPr>
              <w:rPr>
                <w:rFonts w:asciiTheme="majorHAnsi" w:hAnsiTheme="majorHAnsi" w:cstheme="majorHAnsi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Cs w:val="19"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statističke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znanstvene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>.</w:t>
            </w: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7B030D" w:rsidP="008576D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 </w:t>
      </w: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74" w:rsidRDefault="000B7974" w:rsidP="00176E67">
      <w:r>
        <w:separator/>
      </w:r>
    </w:p>
  </w:endnote>
  <w:endnote w:type="continuationSeparator" w:id="0">
    <w:p w:rsidR="000B7974" w:rsidRDefault="000B79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74" w:rsidRDefault="000B7974" w:rsidP="00176E67">
      <w:r>
        <w:separator/>
      </w:r>
    </w:p>
  </w:footnote>
  <w:footnote w:type="continuationSeparator" w:id="0">
    <w:p w:rsidR="000B7974" w:rsidRDefault="000B797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40252"/>
    <w:rsid w:val="00083002"/>
    <w:rsid w:val="00087B85"/>
    <w:rsid w:val="000A01F1"/>
    <w:rsid w:val="000B7974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176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396"/>
    <w:rsid w:val="002D222A"/>
    <w:rsid w:val="002D5A8E"/>
    <w:rsid w:val="0030222D"/>
    <w:rsid w:val="003076FD"/>
    <w:rsid w:val="00310DE2"/>
    <w:rsid w:val="00317005"/>
    <w:rsid w:val="00330050"/>
    <w:rsid w:val="00335259"/>
    <w:rsid w:val="00335A08"/>
    <w:rsid w:val="00370DE8"/>
    <w:rsid w:val="003929F1"/>
    <w:rsid w:val="003A1B63"/>
    <w:rsid w:val="003A41A1"/>
    <w:rsid w:val="003B2326"/>
    <w:rsid w:val="003D6415"/>
    <w:rsid w:val="003F536A"/>
    <w:rsid w:val="003F6DE3"/>
    <w:rsid w:val="00400251"/>
    <w:rsid w:val="004036A9"/>
    <w:rsid w:val="00407C18"/>
    <w:rsid w:val="00430480"/>
    <w:rsid w:val="00437ED0"/>
    <w:rsid w:val="00440CD8"/>
    <w:rsid w:val="00443837"/>
    <w:rsid w:val="00447DAA"/>
    <w:rsid w:val="00450F66"/>
    <w:rsid w:val="00461739"/>
    <w:rsid w:val="00466F07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55D17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289F"/>
    <w:rsid w:val="00793AC6"/>
    <w:rsid w:val="007A71DE"/>
    <w:rsid w:val="007B030D"/>
    <w:rsid w:val="007B199B"/>
    <w:rsid w:val="007B6119"/>
    <w:rsid w:val="007C1DA0"/>
    <w:rsid w:val="007C71B8"/>
    <w:rsid w:val="007D196E"/>
    <w:rsid w:val="007E2A15"/>
    <w:rsid w:val="007E56C4"/>
    <w:rsid w:val="007F3A2D"/>
    <w:rsid w:val="007F3D5B"/>
    <w:rsid w:val="008107D6"/>
    <w:rsid w:val="008339B1"/>
    <w:rsid w:val="00841645"/>
    <w:rsid w:val="00852EC6"/>
    <w:rsid w:val="00856C35"/>
    <w:rsid w:val="008576D9"/>
    <w:rsid w:val="00871876"/>
    <w:rsid w:val="00872690"/>
    <w:rsid w:val="008753A7"/>
    <w:rsid w:val="0088782D"/>
    <w:rsid w:val="008B0E86"/>
    <w:rsid w:val="008B4BD8"/>
    <w:rsid w:val="008B7081"/>
    <w:rsid w:val="008C2CB7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291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459F"/>
    <w:rsid w:val="00C00217"/>
    <w:rsid w:val="00C079CA"/>
    <w:rsid w:val="00C42ED8"/>
    <w:rsid w:val="00C45FDA"/>
    <w:rsid w:val="00C473DF"/>
    <w:rsid w:val="00C67741"/>
    <w:rsid w:val="00C7425A"/>
    <w:rsid w:val="00C74647"/>
    <w:rsid w:val="00C76039"/>
    <w:rsid w:val="00C76480"/>
    <w:rsid w:val="00C80AD2"/>
    <w:rsid w:val="00C92A3C"/>
    <w:rsid w:val="00C92FD6"/>
    <w:rsid w:val="00CD3AC0"/>
    <w:rsid w:val="00CD753E"/>
    <w:rsid w:val="00CE5DC7"/>
    <w:rsid w:val="00CE7D54"/>
    <w:rsid w:val="00D0448D"/>
    <w:rsid w:val="00D14E73"/>
    <w:rsid w:val="00D434E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A0959"/>
    <w:rsid w:val="00EB478A"/>
    <w:rsid w:val="00EC42A3"/>
    <w:rsid w:val="00EE3AF5"/>
    <w:rsid w:val="00EF16BD"/>
    <w:rsid w:val="00EF7C7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4B01A"/>
  <w15:docId w15:val="{17CBFF7D-5770-4CC0-844E-C7211BE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Helena Majerić</cp:lastModifiedBy>
  <cp:revision>3</cp:revision>
  <cp:lastPrinted>2018-07-03T09:01:00Z</cp:lastPrinted>
  <dcterms:created xsi:type="dcterms:W3CDTF">2020-11-02T15:23:00Z</dcterms:created>
  <dcterms:modified xsi:type="dcterms:W3CDTF">2020-11-02T15:26:00Z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